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CC" w:rsidRPr="002469CC" w:rsidRDefault="002469CC" w:rsidP="002469C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9CC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УЧЕБНОЙ ДИСЦИПЛИНЫ.</w:t>
      </w:r>
    </w:p>
    <w:p w:rsidR="002469CC" w:rsidRPr="002469CC" w:rsidRDefault="002469CC" w:rsidP="005A2AAE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2469C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E67A8" w:rsidRPr="005A2AAE" w:rsidRDefault="002469CC" w:rsidP="005A2AAE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2469CC"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r w:rsidRPr="005A2AAE">
        <w:rPr>
          <w:rFonts w:ascii="Times New Roman" w:eastAsia="Calibri" w:hAnsi="Times New Roman" w:cs="Times New Roman"/>
          <w:i/>
          <w:sz w:val="28"/>
          <w:szCs w:val="28"/>
        </w:rPr>
        <w:t xml:space="preserve">С.Г </w:t>
      </w:r>
      <w:proofErr w:type="spellStart"/>
      <w:r w:rsidRPr="005A2AAE">
        <w:rPr>
          <w:rFonts w:ascii="Times New Roman" w:eastAsia="Calibri" w:hAnsi="Times New Roman" w:cs="Times New Roman"/>
          <w:i/>
          <w:sz w:val="28"/>
          <w:szCs w:val="28"/>
        </w:rPr>
        <w:t>Пометун</w:t>
      </w:r>
      <w:proofErr w:type="spellEnd"/>
      <w:r w:rsidRPr="005A2AA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7E67A8" w:rsidRPr="005A2AAE">
        <w:rPr>
          <w:rFonts w:ascii="Times New Roman" w:hAnsi="Times New Roman" w:cs="Times New Roman"/>
          <w:i/>
          <w:sz w:val="28"/>
          <w:szCs w:val="28"/>
        </w:rPr>
        <w:t>преподаватель общепрофессиональных дисциплин АСХТ – филиала ФГБОУ ВПО ОГАУ.</w:t>
      </w:r>
    </w:p>
    <w:p w:rsidR="002469CC" w:rsidRPr="005A2AAE" w:rsidRDefault="002469CC" w:rsidP="005A2AAE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69CC" w:rsidRPr="005A2AAE" w:rsidRDefault="002469CC" w:rsidP="005A2AA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2469CC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="00036B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6B0E" w:rsidRPr="005A2AA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35.02.07 </w:t>
      </w:r>
      <w:r w:rsidR="005A2AA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5A2AA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Механизация сельского хозяйства</w:t>
      </w:r>
      <w:r w:rsidR="005A2AA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</w:p>
    <w:p w:rsidR="002469CC" w:rsidRPr="002469CC" w:rsidRDefault="002469CC" w:rsidP="005A2AA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469CC" w:rsidRPr="005A2AAE" w:rsidRDefault="002469CC" w:rsidP="005A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469CC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</w:t>
      </w:r>
      <w:r w:rsidR="005A2A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2A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ОП.08 Информационные технологии в профессиональной деятельности.</w:t>
      </w:r>
    </w:p>
    <w:p w:rsidR="002469CC" w:rsidRPr="002469CC" w:rsidRDefault="002469CC" w:rsidP="005A2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469CC" w:rsidRPr="002469CC" w:rsidRDefault="002469CC" w:rsidP="005A2AA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9CC" w:rsidRPr="002469CC" w:rsidRDefault="002469CC" w:rsidP="005A2AAE">
      <w:pPr>
        <w:shd w:val="clear" w:color="auto" w:fill="FFFFFF"/>
        <w:tabs>
          <w:tab w:val="left" w:pos="365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9CC">
        <w:rPr>
          <w:rFonts w:ascii="Times New Roman" w:eastAsia="Calibri" w:hAnsi="Times New Roman" w:cs="Times New Roman"/>
          <w:b/>
          <w:sz w:val="28"/>
          <w:szCs w:val="28"/>
        </w:rPr>
        <w:t xml:space="preserve"> Цели и задачи учебной дисциплины</w:t>
      </w:r>
    </w:p>
    <w:p w:rsidR="002469CC" w:rsidRPr="002469CC" w:rsidRDefault="002469CC" w:rsidP="005A2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Pr="002469C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дисциплины </w:t>
      </w:r>
      <w:r w:rsidRPr="002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</w:t>
      </w:r>
      <w:r w:rsidRPr="0024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469CC" w:rsidRPr="002469CC" w:rsidRDefault="002469CC" w:rsidP="005A2A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2469CC" w:rsidRPr="002469CC" w:rsidRDefault="002469CC" w:rsidP="005A2AAE">
      <w:pPr>
        <w:tabs>
          <w:tab w:val="left" w:pos="27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использовать в профессиональной деятельности различные виды программного обеспечения, в т.ч. специального;</w:t>
      </w:r>
    </w:p>
    <w:p w:rsidR="002469CC" w:rsidRPr="002469CC" w:rsidRDefault="002469CC" w:rsidP="005A2AAE">
      <w:pPr>
        <w:tabs>
          <w:tab w:val="left" w:pos="27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применять компьютерные и телекоммуникационные средства;</w:t>
      </w:r>
    </w:p>
    <w:p w:rsidR="002469CC" w:rsidRPr="002469CC" w:rsidRDefault="002469CC" w:rsidP="005A2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9CC" w:rsidRPr="002469CC" w:rsidRDefault="002469CC" w:rsidP="005A2A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студент должен </w:t>
      </w:r>
      <w:r w:rsidRPr="00246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469CC" w:rsidRPr="002469CC" w:rsidRDefault="002469CC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основные понятия автоматизированной обработки информации;</w:t>
      </w:r>
    </w:p>
    <w:p w:rsidR="002469CC" w:rsidRPr="002469CC" w:rsidRDefault="002469CC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общий состав и структуру персональных компьютеров и вычислительных систем;</w:t>
      </w:r>
    </w:p>
    <w:p w:rsidR="002469CC" w:rsidRPr="002469CC" w:rsidRDefault="002469CC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2469CC" w:rsidRPr="002469CC" w:rsidRDefault="002469CC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методы и средства сбора, обработки, хранения, передачи и накопления информации;</w:t>
      </w:r>
    </w:p>
    <w:p w:rsidR="002469CC" w:rsidRPr="002469CC" w:rsidRDefault="002469CC" w:rsidP="005A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базовые системные программные продукты и пакеты прикладных программ в области профессиональной деятельности;</w:t>
      </w:r>
    </w:p>
    <w:p w:rsidR="002469CC" w:rsidRPr="002469CC" w:rsidRDefault="002469CC" w:rsidP="005A2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основные методы и приемы обеспечения информационной безопасности</w:t>
      </w:r>
    </w:p>
    <w:p w:rsidR="002469CC" w:rsidRPr="002469CC" w:rsidRDefault="002469CC" w:rsidP="002469C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9CC" w:rsidRPr="005A2AAE" w:rsidRDefault="002469CC" w:rsidP="005A2AAE">
      <w:pPr>
        <w:pStyle w:val="a6"/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2AAE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учебной дисциплины/профессионального модуля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5493"/>
      </w:tblGrid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C" w:rsidRPr="005A2AAE" w:rsidRDefault="002469CC" w:rsidP="0024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темы</w:t>
            </w:r>
          </w:p>
        </w:tc>
      </w:tr>
      <w:tr w:rsidR="007D71F7" w:rsidRPr="005A2AAE" w:rsidTr="007E67A8">
        <w:trPr>
          <w:trHeight w:val="87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7" w:rsidRPr="005A2AAE" w:rsidRDefault="00EF14A5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F7" w:rsidRPr="005A2AAE" w:rsidRDefault="007D71F7" w:rsidP="00B50964">
            <w:pPr>
              <w:shd w:val="clear" w:color="auto" w:fill="FFFFFF"/>
              <w:spacing w:after="0" w:line="240" w:lineRule="auto"/>
              <w:ind w:left="179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1.1. Выполнять регулировку узлов, систем и механизмов двигателя и приборов электрооборудования.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6D05D5">
            <w:pPr>
              <w:tabs>
                <w:tab w:val="num" w:pos="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 Работа в КОМПАС-3D. Приемы создания и редактирования детали.</w:t>
            </w:r>
          </w:p>
          <w:p w:rsidR="006D05D5" w:rsidRPr="005A2AAE" w:rsidRDefault="00EF14A5" w:rsidP="006D05D5">
            <w:pPr>
              <w:tabs>
                <w:tab w:val="num" w:pos="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Параметрические свойства детали</w:t>
            </w:r>
            <w:r w:rsidR="006D05D5"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6D05D5" w:rsidRPr="005A2AAE" w:rsidRDefault="006D05D5" w:rsidP="006D05D5">
            <w:pPr>
              <w:tabs>
                <w:tab w:val="num" w:pos="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12.  Знакомство с интерфейсом программы АВТОСКАНЕР. Принципы работы и основные методы ее использования.</w:t>
            </w:r>
          </w:p>
          <w:p w:rsidR="007D71F7" w:rsidRPr="005A2AAE" w:rsidRDefault="007D71F7" w:rsidP="00EF1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A5" w:rsidRPr="005A2AAE" w:rsidTr="007E67A8">
        <w:trPr>
          <w:trHeight w:val="54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EF1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 1.2. Подготавливать почвообрабатывающие машины.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 Работа в КОМПАС-3D. Приемы создания и редактирования детали.</w:t>
            </w:r>
          </w:p>
          <w:p w:rsidR="006D05D5" w:rsidRPr="005A2AAE" w:rsidRDefault="00EF14A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Параметрические свойства детали</w:t>
            </w:r>
          </w:p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EF14A5" w:rsidRPr="005A2AAE" w:rsidRDefault="00EF14A5" w:rsidP="00EF1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A5" w:rsidRPr="005A2AAE" w:rsidTr="007E67A8">
        <w:trPr>
          <w:trHeight w:val="54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7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1.3. Подготавливать посевные, посадочные машины и машины для ухода за посевами.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 Работа в КОМПАС-3D. Приемы создания и редактирования детали.</w:t>
            </w:r>
          </w:p>
          <w:p w:rsidR="00EF14A5" w:rsidRPr="005A2AAE" w:rsidRDefault="00EF14A5" w:rsidP="00EF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Параметрические свойства детали</w:t>
            </w:r>
          </w:p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6D05D5" w:rsidRPr="005A2AAE" w:rsidRDefault="006D05D5" w:rsidP="00EF1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A5" w:rsidRPr="005A2AAE" w:rsidTr="007E67A8">
        <w:trPr>
          <w:trHeight w:val="34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 1.4. Подготавливать уборочные машины.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 Работа в КОМПАС-3D. Приемы создания и редактирования детали.</w:t>
            </w:r>
          </w:p>
          <w:p w:rsidR="00EF14A5" w:rsidRPr="005A2AAE" w:rsidRDefault="00EF14A5" w:rsidP="00EF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Параметрические свойства детали</w:t>
            </w:r>
          </w:p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6D05D5" w:rsidRPr="005A2AAE" w:rsidRDefault="006D05D5" w:rsidP="00EF1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A5" w:rsidRPr="005A2AAE" w:rsidTr="007E67A8">
        <w:trPr>
          <w:trHeight w:val="7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79"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ПК 1.5. Подготавливать машины и оборудование для обслуживания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животноводческих ферм, комплексов и птицефабрик.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 Работа в КОМПАС-3D. Приемы создания и редактирования детали.</w:t>
            </w:r>
          </w:p>
          <w:p w:rsidR="00EF14A5" w:rsidRPr="005A2AAE" w:rsidRDefault="00EF14A5" w:rsidP="00EF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Параметрические свойства детали</w:t>
            </w:r>
          </w:p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6D05D5" w:rsidRPr="005A2AAE" w:rsidRDefault="006D05D5" w:rsidP="00EF1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A5" w:rsidRPr="005A2AAE" w:rsidTr="007E67A8">
        <w:trPr>
          <w:trHeight w:val="87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79"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ПК 1.6. Подготавливать рабочее и вспомогательное оборудование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тракторов и автомобилей.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 Работа в КОМПАС-3D. Приемы создания и редактирования детали.</w:t>
            </w:r>
          </w:p>
          <w:p w:rsidR="00EF14A5" w:rsidRPr="005A2AAE" w:rsidRDefault="00EF14A5" w:rsidP="00EF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Параметрические свойства детали</w:t>
            </w:r>
          </w:p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6D05D5" w:rsidRPr="005A2AAE" w:rsidRDefault="006D05D5" w:rsidP="00EF14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A5" w:rsidRPr="005A2AAE" w:rsidTr="007E67A8">
        <w:trPr>
          <w:trHeight w:val="76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0" w:right="10"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2.1. Определять рациональный состав машинно-тракторных агрегатов и их эксплуатационные показатели.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5A2AAE" w:rsidRDefault="006D772F" w:rsidP="006D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A5" w:rsidRPr="005A2AAE" w:rsidRDefault="00EF14A5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4A5" w:rsidRPr="005A2AAE" w:rsidTr="007E67A8">
        <w:trPr>
          <w:trHeight w:val="60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5" w:right="14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2.2.  Комплектовать машинно-тракторных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10. Работа в КОМПАС-3D. Приемы создания и редактирования детали.</w:t>
            </w:r>
          </w:p>
          <w:p w:rsidR="00EF14A5" w:rsidRPr="005A2AAE" w:rsidRDefault="00EF14A5" w:rsidP="00EF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Параметрические свойства детали</w:t>
            </w:r>
          </w:p>
          <w:p w:rsidR="006D05D5" w:rsidRPr="005A2AAE" w:rsidRDefault="006D05D5" w:rsidP="00FF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</w:tc>
      </w:tr>
      <w:tr w:rsidR="00EF14A5" w:rsidRPr="005A2AAE" w:rsidTr="007E67A8">
        <w:trPr>
          <w:trHeight w:val="52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2.3.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0" w:right="5" w:firstLine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2.3.  Проводить работы на машинно-тракторном агрегате.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6D05D5" w:rsidP="00FF271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</w:tc>
      </w:tr>
      <w:tr w:rsidR="00EF14A5" w:rsidRPr="005A2AAE" w:rsidTr="007E67A8">
        <w:trPr>
          <w:trHeight w:val="84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9"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2.4. Проводить механизированные сельскохозяйственные работы.</w:t>
            </w:r>
          </w:p>
          <w:p w:rsidR="00EF14A5" w:rsidRPr="005A2AAE" w:rsidRDefault="00EF14A5" w:rsidP="00B50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EF14A5" w:rsidRPr="005A2AAE" w:rsidRDefault="006D05D5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</w:tc>
      </w:tr>
      <w:tr w:rsidR="00EF14A5" w:rsidRPr="005A2AAE" w:rsidTr="007E67A8">
        <w:trPr>
          <w:trHeight w:val="114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4"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3.1.  Выполнять техническое обслуживание сельскохозяйственных машин, механизмов и другого инженерно-технологического оборудования.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 Работа в КОМПАС-3D. Приемы создания и редактирования детали.</w:t>
            </w:r>
          </w:p>
          <w:p w:rsidR="00EF14A5" w:rsidRPr="005A2AAE" w:rsidRDefault="00EF14A5" w:rsidP="00EF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Параметрические свойства детали</w:t>
            </w:r>
          </w:p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6D05D5" w:rsidRPr="005A2AAE" w:rsidRDefault="006D05D5" w:rsidP="00FF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</w:tc>
      </w:tr>
      <w:tr w:rsidR="00EF14A5" w:rsidRPr="005A2AAE" w:rsidTr="007E67A8">
        <w:trPr>
          <w:trHeight w:val="214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3.2.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EF14A5">
            <w:pPr>
              <w:shd w:val="clear" w:color="auto" w:fill="FFFFFF"/>
              <w:tabs>
                <w:tab w:val="left" w:pos="3960"/>
                <w:tab w:val="left" w:pos="7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ПК 3.2. Проводить диагностирование </w:t>
            </w:r>
            <w:r w:rsidRPr="005A2A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неисправностей</w:t>
            </w:r>
          </w:p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4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машин, механизмов и другого инженерно-технологического оборудования.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EF14A5" w:rsidRPr="005A2AAE" w:rsidRDefault="006D05D5" w:rsidP="00FF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</w:tc>
      </w:tr>
      <w:tr w:rsidR="00EF14A5" w:rsidRPr="005A2AAE" w:rsidTr="007E67A8">
        <w:trPr>
          <w:trHeight w:val="114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3.3.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0" w:right="5" w:firstLine="706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 3.3. Осуществлять технологический процесс ремонта сельскохозяйственных машин, механизмов и другого инженерно-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 Работа в КОМПАС-3D. Приемы создания и редактирования детали.</w:t>
            </w:r>
          </w:p>
          <w:p w:rsidR="00EF14A5" w:rsidRPr="005A2AAE" w:rsidRDefault="006D05D5" w:rsidP="006D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Параметрические свойства детали</w:t>
            </w:r>
          </w:p>
          <w:p w:rsidR="006D05D5" w:rsidRPr="005A2AAE" w:rsidRDefault="006D05D5" w:rsidP="006D05D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6D05D5" w:rsidRPr="005A2AAE" w:rsidRDefault="006D05D5" w:rsidP="00FF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</w:tc>
      </w:tr>
      <w:tr w:rsidR="00EF14A5" w:rsidRPr="005A2AAE" w:rsidTr="007E67A8">
        <w:trPr>
          <w:trHeight w:val="112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3.4.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0" w:right="10" w:firstLine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3.4. Выполнять восстановление деталей машин, механизмов и другого инженерно-технологического оборудования.</w:t>
            </w:r>
          </w:p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0" w:right="10" w:firstLine="70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5A2AAE" w:rsidRDefault="006D772F" w:rsidP="006D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  <w:p w:rsidR="006D772F" w:rsidRPr="005A2AAE" w:rsidRDefault="006D772F" w:rsidP="006D772F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  <w:p w:rsidR="006D05D5" w:rsidRPr="005A2AAE" w:rsidRDefault="006D05D5" w:rsidP="006D772F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 Работа в КОМПАС-3D. Приемы создания и редактирования детали.</w:t>
            </w:r>
          </w:p>
          <w:p w:rsidR="00EF14A5" w:rsidRPr="005A2AAE" w:rsidRDefault="006D05D5" w:rsidP="006D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Параметрические свойства детали</w:t>
            </w:r>
          </w:p>
          <w:p w:rsidR="006D772F" w:rsidRPr="005A2AAE" w:rsidRDefault="006D05D5" w:rsidP="00FF271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  Знакомство с интерфейсом программы АВТОСКАНЕР. Принципы работы и основные методы ее использования.</w:t>
            </w:r>
          </w:p>
        </w:tc>
      </w:tr>
      <w:tr w:rsidR="00EF14A5" w:rsidRPr="005A2AAE" w:rsidTr="007E67A8">
        <w:trPr>
          <w:trHeight w:val="8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4.1.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0" w:right="10"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ПК 4.1. Планировать основные производственные показатели работы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машинно-тракторного парка.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5A2AAE" w:rsidRDefault="006D772F" w:rsidP="006D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EF14A5" w:rsidRPr="005A2AAE" w:rsidRDefault="006D05D5" w:rsidP="002469CC">
            <w:pPr>
              <w:shd w:val="clear" w:color="auto" w:fill="FFFFFF"/>
              <w:tabs>
                <w:tab w:val="left" w:pos="2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</w:tc>
      </w:tr>
      <w:tr w:rsidR="00EF14A5" w:rsidRPr="005A2AAE" w:rsidTr="007E67A8">
        <w:trPr>
          <w:trHeight w:val="1343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4.2.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0" w:right="10" w:firstLine="70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4.2. Планировать показатели деятельности по оказанию услуг </w:t>
            </w:r>
            <w:r w:rsidRPr="005A2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области обеспечения функционирования машинно-тракторного парка и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оборудования.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5A2AAE" w:rsidRDefault="006D772F" w:rsidP="006D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EF14A5" w:rsidRPr="005A2AAE" w:rsidRDefault="006D05D5" w:rsidP="002469CC">
            <w:pPr>
              <w:shd w:val="clear" w:color="auto" w:fill="FFFFFF"/>
              <w:tabs>
                <w:tab w:val="left" w:pos="21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</w:tc>
      </w:tr>
      <w:tr w:rsidR="00EF14A5" w:rsidRPr="005A2AAE" w:rsidTr="007E67A8">
        <w:trPr>
          <w:trHeight w:val="61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10" w:right="10"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4.3. Планировать выполнение работ и оказание услуг исполнителями.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5A2AAE" w:rsidRDefault="006D772F" w:rsidP="006D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EF14A5" w:rsidRPr="005A2AAE" w:rsidRDefault="006D05D5" w:rsidP="00FF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</w:tc>
      </w:tr>
      <w:tr w:rsidR="00EF14A5" w:rsidRPr="005A2AAE" w:rsidTr="007E67A8"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 4.4. Организовывать работу трудового коллектива.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F" w:rsidRPr="005A2AAE" w:rsidRDefault="006D772F" w:rsidP="006D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4A5" w:rsidRPr="005A2AAE" w:rsidRDefault="006D05D5" w:rsidP="00FF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</w:tc>
      </w:tr>
      <w:tr w:rsidR="00EF14A5" w:rsidRPr="005A2AAE" w:rsidTr="007E67A8">
        <w:trPr>
          <w:trHeight w:val="114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A5" w:rsidRPr="005A2AAE" w:rsidRDefault="00EF14A5" w:rsidP="00EF14A5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ПК 4.5.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A5" w:rsidRPr="005A2AAE" w:rsidRDefault="00EF14A5" w:rsidP="00B50964">
            <w:pPr>
              <w:shd w:val="clear" w:color="auto" w:fill="FFFFFF"/>
              <w:spacing w:after="0" w:line="240" w:lineRule="auto"/>
              <w:ind w:left="5" w:right="10"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ПК 4.5. Контролировать ход и оценивать результаты выполнения работ и оказания услуг исполнителями.</w:t>
            </w:r>
          </w:p>
          <w:p w:rsidR="00EF14A5" w:rsidRPr="005A2AAE" w:rsidRDefault="00EF14A5" w:rsidP="007D71F7">
            <w:pPr>
              <w:shd w:val="clear" w:color="auto" w:fill="FFFFFF"/>
              <w:spacing w:before="5" w:after="0" w:line="240" w:lineRule="auto"/>
              <w:ind w:left="14" w:right="10" w:firstLine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(ЭТ).</w:t>
            </w:r>
          </w:p>
          <w:p w:rsidR="006D05D5" w:rsidRPr="005A2AAE" w:rsidRDefault="006D05D5" w:rsidP="006D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  <w:p w:rsidR="00EF14A5" w:rsidRPr="005A2AAE" w:rsidRDefault="006D772F" w:rsidP="00FF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 социальную значимость своей буду щей профессии, проявлять к ней устойчивый интерес.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Информация. Информационные системы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Информационные системы (ИС). Понятие и определение ИС. Производственные и информационные системы. ИС как система управления.</w:t>
            </w:r>
          </w:p>
          <w:p w:rsidR="007E67A8" w:rsidRPr="005A2AAE" w:rsidRDefault="007E67A8" w:rsidP="007E67A8">
            <w:pPr>
              <w:rPr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5A2A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Правила техники безопасности и охраны труда. Информация, её виды, свойства и роль в окружающем мире и производстве. Память как среда </w:t>
            </w:r>
            <w:r w:rsidRPr="005A2A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хранения информации. Виды памяти.</w:t>
            </w:r>
            <w:r w:rsidRPr="005A2AAE">
              <w:rPr>
                <w:b/>
                <w:sz w:val="24"/>
                <w:szCs w:val="24"/>
              </w:rPr>
              <w:t xml:space="preserve"> 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Автоматизированные, автоматические и управляемые человеком системы. Понятие, классификация, общая характеристика. </w:t>
            </w:r>
          </w:p>
          <w:p w:rsidR="007E67A8" w:rsidRPr="005A2AAE" w:rsidRDefault="007E67A8" w:rsidP="007E67A8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АРМ. Определение, свойства, структура, функции и классификация (по направлениям их профессиональной деятельности)</w:t>
            </w:r>
            <w:proofErr w:type="gramStart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требований и функций АРМ к специалистам. Требования к техническому обеспечению АРМ. Требования к программному обеспечению АРМ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1F5E" w:rsidRPr="005A2AAE" w:rsidRDefault="007E67A8" w:rsidP="008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Возможности текстового редактора. Основные элементы окна програм</w:t>
            </w:r>
            <w:r w:rsidRPr="005A2AAE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мы.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Текстовые файлы, создание и сохранение файлов, основные элементы текстового документа, понятия о шаблонах и стилях, основные</w:t>
            </w:r>
            <w:proofErr w:type="gram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      </w:r>
          </w:p>
          <w:p w:rsidR="008C1F5E" w:rsidRPr="005A2AAE" w:rsidRDefault="008C1F5E" w:rsidP="008C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(ЭТ).</w:t>
            </w:r>
          </w:p>
          <w:p w:rsidR="008C1F5E" w:rsidRPr="005A2AAE" w:rsidRDefault="008C1F5E" w:rsidP="008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Тема 8. Запуск и завершение работы ЭТ, создание и сохранение таблиц, окно, основные элементы, основы манипулирования с таблицами, расчетные операции, диаграммы 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таблицы. </w:t>
            </w:r>
          </w:p>
          <w:p w:rsidR="008C1F5E" w:rsidRPr="005A2AAE" w:rsidRDefault="008C1F5E" w:rsidP="008C1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8C1F5E" w:rsidRPr="005A2AAE" w:rsidRDefault="008C1F5E" w:rsidP="008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8C1F5E" w:rsidRPr="005A2AAE" w:rsidRDefault="008C1F5E" w:rsidP="008C1F5E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8C1F5E" w:rsidRPr="005A2AAE" w:rsidRDefault="008C1F5E" w:rsidP="008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8C1F5E" w:rsidRPr="005A2AAE" w:rsidRDefault="008C1F5E" w:rsidP="008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Параметрические свойства детали.</w:t>
            </w:r>
          </w:p>
          <w:p w:rsidR="008C1F5E" w:rsidRPr="005A2AAE" w:rsidRDefault="008C1F5E" w:rsidP="008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F5E" w:rsidRPr="005A2AAE" w:rsidRDefault="008C1F5E" w:rsidP="008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 11. Стили чертежных документов. Слои.</w:t>
            </w:r>
          </w:p>
          <w:p w:rsidR="008C1F5E" w:rsidRPr="005A2AAE" w:rsidRDefault="008C1F5E" w:rsidP="008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2469CC" w:rsidRPr="005A2AAE" w:rsidRDefault="008C1F5E" w:rsidP="008C1F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FF271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2469CC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67A8"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Электронные коммуникации и их роль в управлении предприятием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автоматизированных систем обработки информации  в управлении производством в условиях развития рыночных </w:t>
            </w:r>
            <w:r w:rsidRPr="005A2A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отношений.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Алгоритмы решения производственных задач. Существующие системы автоматизированной обработки информации. Классификация компьютерных программ, предназначенных для решения производственных задач. Структура автоматизированной системы обработки информации. Основные направления использования информационных технологий в производстве.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b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Автоматизированные, автоматические и управляемые человеком системы. Понятие, классификация, общая характеристика. </w:t>
            </w:r>
          </w:p>
          <w:p w:rsidR="007E67A8" w:rsidRPr="005A2AAE" w:rsidRDefault="007E67A8" w:rsidP="007E67A8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АРМ. Определение, свойства, структура, функции и классификация (по направлениям их профессиональной деятельности)</w:t>
            </w:r>
            <w:proofErr w:type="gramStart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требований и функций АРМ к специалистам. Требования к техническому обеспечению АРМ. Требования к программному обеспечению АРМ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Методика работы в текстовом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редакторе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Возможности текстового редактора. Основные элементы окна програм</w:t>
            </w:r>
            <w:r w:rsidRPr="005A2AAE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мы.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Текстовые файлы, создание и сохранение файлов, основные элементы текстового документа, понятия о шаблонах и стилях, основные</w:t>
            </w:r>
            <w:proofErr w:type="gram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Методика работы с электронными таблицами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(ЭТ).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Тема 8. Запуск и завершение работы ЭТ, создание и сохранение таблиц, окно, основные элементы, основы манипулирования с таблицами, расчетные операции, диаграммы 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таблицы. 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7E67A8" w:rsidRPr="005A2AAE" w:rsidRDefault="007E67A8" w:rsidP="007E67A8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Параметрические свойства детали.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 11. Стили чертежных документов. Слои.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2469CC" w:rsidRPr="005A2AAE" w:rsidRDefault="007E67A8" w:rsidP="008C1F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решения в  стандартных и нестандартных  ситуациях и нести за них </w:t>
            </w: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7E67A8" w:rsidP="007E6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7E67A8" w:rsidRPr="005A2AAE" w:rsidRDefault="007E67A8" w:rsidP="007E67A8">
            <w:pPr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Параметрические свойства детали.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 11. Стили чертежных документов. Слои.</w:t>
            </w:r>
          </w:p>
          <w:p w:rsidR="007E67A8" w:rsidRPr="005A2AAE" w:rsidRDefault="007E67A8" w:rsidP="007E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2469CC" w:rsidRPr="005A2AAE" w:rsidRDefault="007E67A8" w:rsidP="008C1F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 использование информации,  необходимой для эффективного  выполнения профессиональных за дач, профессионального и личного развития.</w:t>
            </w:r>
            <w:proofErr w:type="gramEnd"/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Информация. Информационные системы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Информационные системы (ИС). Понятие и определение ИС. Производственные и информационные системы. ИС как система управления.</w:t>
            </w:r>
          </w:p>
          <w:p w:rsidR="007E67A8" w:rsidRPr="005A2AAE" w:rsidRDefault="007E67A8" w:rsidP="008C1F5E">
            <w:pPr>
              <w:spacing w:line="240" w:lineRule="auto"/>
              <w:rPr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5A2A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Правила техники безопасности и охраны труда. Информация, её виды, свойства и роль в окружающем мире и производстве. Память как среда хранения информации. Виды памяти.</w:t>
            </w:r>
            <w:r w:rsidRPr="005A2AAE">
              <w:rPr>
                <w:b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Автоматизированные, автоматические и управляемые человеком системы. Понятие, классификация, общая характеристика. 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АРМ. Определение, свойства, структура, функции и классификация (по направлениям их профессиональной деятельности)</w:t>
            </w:r>
            <w:proofErr w:type="gramStart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требований и функций АРМ к специалистам. Требования к техническому обеспечению АРМ. Требования к программному обеспечению АРМ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Возможности текстового редактора. Основные элементы окна програм</w:t>
            </w:r>
            <w:r w:rsidRPr="005A2AAE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мы.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Текстовые файлы, создание и сохранение файлов, основные элементы текстового документа, понятия о шаблонах и стилях, основные</w:t>
            </w:r>
            <w:proofErr w:type="gram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Параметрические свойства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 11. Стили чертежных документов. Слои.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2469CC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 информационно-коммуникационные технологии в профессиональной деятельности.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Параметрические свойства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11. Стили чертежных документов. Слои.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  <w:p w:rsidR="002469CC" w:rsidRPr="005A2AAE" w:rsidRDefault="002469CC" w:rsidP="008C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 родителями.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Информация. Информационные системы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Информационные системы (ИС). Понятие и определение ИС. Производственные и информационные системы. ИС как система управления.</w:t>
            </w:r>
          </w:p>
          <w:p w:rsidR="007E67A8" w:rsidRPr="005A2AAE" w:rsidRDefault="007E67A8" w:rsidP="008C1F5E">
            <w:pPr>
              <w:spacing w:line="240" w:lineRule="auto"/>
              <w:rPr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5A2A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Правила техники безопасности и охраны труда. Информация, её виды, свойства и роль в окружающем мире и производстве. Память как среда хранения информации. Виды памяти.</w:t>
            </w:r>
            <w:r w:rsidRPr="005A2AAE">
              <w:rPr>
                <w:b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Автоматизированные, автоматические и управляемые человеком системы. Понятие, классификация, общая характеристика. 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АРМ. Определение, свойства, структура, функции и классификация (по направлениям их профессиональной деятельности)</w:t>
            </w:r>
            <w:proofErr w:type="gramStart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требований и функций АРМ к специалистам. Требования к техническому обеспечению АРМ. Требования к программному обеспечению АРМ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Возможности текстового редактора. Основные элементы окна програм</w:t>
            </w:r>
            <w:r w:rsidRPr="005A2AAE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мы.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Текстовые файлы, создание и сохранение файлов, основные элементы текстового документа, понятия о шаблонах и стилях, основные</w:t>
            </w:r>
            <w:proofErr w:type="gram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Параметрические свойства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 11. Стили чертежных документов. Слои.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  <w:p w:rsidR="002469CC" w:rsidRPr="005A2AAE" w:rsidRDefault="002469CC" w:rsidP="008C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 выполнения заданий.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Параметрические свойства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 11. Стили чертежных документов. Слои.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  <w:p w:rsidR="002469CC" w:rsidRPr="005A2AAE" w:rsidRDefault="002469CC" w:rsidP="008C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личного развития, заниматься  самообразованием, осознанно  планировать повышение квалификации.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Информация. Информационные системы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Информационные системы (ИС). Понятие и определение ИС. Производственные и информационные системы. ИС как система управления.</w:t>
            </w:r>
          </w:p>
          <w:p w:rsidR="007E67A8" w:rsidRPr="005A2AAE" w:rsidRDefault="007E67A8" w:rsidP="008C1F5E">
            <w:pPr>
              <w:spacing w:line="240" w:lineRule="auto"/>
              <w:rPr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5A2A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Правила техники безопасности и охраны труда. Информация, её виды, свойства и роль в окружающем мире и производстве. Память как среда хранения информации. Виды памяти.</w:t>
            </w:r>
            <w:r w:rsidRPr="005A2AAE">
              <w:rPr>
                <w:b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Автоматизированные рабочие места (АРМ), их локальные и отраслевые сети.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Автоматизированные, автоматические и управляемые человеком системы. Понятие, классификация, общая характеристика. 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АРМ. Определение, свойства, структура, функции и классификация (по направлениям их профессиональной деятельности)</w:t>
            </w:r>
            <w:proofErr w:type="gramStart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требований и функций АРМ к специалистам. Требования к техническому обеспечению АРМ. Требования к программному обеспечению АРМ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Возможности текстового редактора. Основные элементы окна програм</w:t>
            </w:r>
            <w:r w:rsidRPr="005A2AAE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мы.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Текстовые файлы, создание и сохранение файлов, основные элементы текстового документа, понятия о шаблонах и стилях, основные</w:t>
            </w:r>
            <w:proofErr w:type="gram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Параметрические свойства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11. Стили чертежных документов. Слои.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  <w:p w:rsidR="002469CC" w:rsidRPr="005A2AAE" w:rsidRDefault="002469CC" w:rsidP="008C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Параметрические свойства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 11. Стили чертежных документов. Слои.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  <w:p w:rsidR="002469CC" w:rsidRPr="005A2AAE" w:rsidRDefault="002469CC" w:rsidP="008C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9CC" w:rsidRPr="005A2AAE" w:rsidTr="007E67A8">
        <w:trPr>
          <w:trHeight w:val="65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ОК10.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CC" w:rsidRPr="005A2AAE" w:rsidRDefault="002469CC" w:rsidP="00246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воинской  обязанности, в т.ч. с применением полученных знаний (для юношей).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Информация. Информационные системы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Информационные системы (ИС). Понятие и определение ИС. Производственные и информационные системы. ИС как система управления.</w:t>
            </w:r>
          </w:p>
          <w:p w:rsidR="007E67A8" w:rsidRPr="005A2AAE" w:rsidRDefault="007E67A8" w:rsidP="008C1F5E">
            <w:pPr>
              <w:spacing w:line="240" w:lineRule="auto"/>
              <w:rPr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5A2A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Правила техники безопасности и охраны труда. Информация, её виды, свойства и роль в окружающем мире и производстве. Память как среда хранения информации. Виды памяти.</w:t>
            </w:r>
            <w:r w:rsidRPr="005A2AAE">
              <w:rPr>
                <w:b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Автоматизированные рабочие места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(АРМ), их локальные и отраслевые сети.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Автоматизированные, автоматические и управляемые человеком системы. Понятие, классификация, общая характеристика. 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АРМ. Определение, свойства, структура, функции и классификация (по направлениям их профессиональной деятельности)</w:t>
            </w:r>
            <w:proofErr w:type="gramStart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требований и функций АРМ к специалистам. Требования к техническому обеспечению АРМ. Требования к программному обеспечению АРМ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Методика работы в текстовом редакторе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proofErr w:type="spellEnd"/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</w:t>
            </w:r>
            <w:r w:rsidRPr="005A2AA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Возможности текстового редактора. Основные элементы окна програм</w:t>
            </w:r>
            <w:r w:rsidRPr="005A2AAE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мы.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Текстовые файлы, создание и сохранение файлов, основные элементы текстового документа, понятия о шаблонах и стилях, основные</w:t>
            </w:r>
            <w:proofErr w:type="gramStart"/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 КОМПАС-3D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9.  Знакомство с интерфейсом программы КОМПАС-3D. Принципы ввода и редактирования объектов.</w:t>
            </w:r>
          </w:p>
          <w:p w:rsidR="007E67A8" w:rsidRPr="005A2AAE" w:rsidRDefault="007E67A8" w:rsidP="008C1F5E">
            <w:pPr>
              <w:spacing w:line="240" w:lineRule="auto"/>
              <w:rPr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деталей в системе КОМПАС-3D.</w:t>
            </w:r>
            <w:r w:rsidRPr="005A2AAE">
              <w:rPr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Тема10.  Работа в КОМПАС-3</w:t>
            </w:r>
            <w:r w:rsidRPr="005A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. Приемы создания и редактирования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Параметрические свойства детали.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графических документов.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>Тема 11. Стили чертежных документов. Слои.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калькулятор. Буфер обмена. Оформление чертежа. Ассоциативный чертеж детали. </w:t>
            </w:r>
          </w:p>
          <w:p w:rsidR="007E67A8" w:rsidRPr="005A2AAE" w:rsidRDefault="007E67A8" w:rsidP="008C1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A2AA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Диагностическая программа АВТОСКАНЕР.</w:t>
            </w:r>
            <w:r w:rsidRPr="005A2AAE">
              <w:rPr>
                <w:rFonts w:ascii="Times New Roman" w:hAnsi="Times New Roman" w:cs="Times New Roman"/>
                <w:sz w:val="24"/>
                <w:szCs w:val="24"/>
              </w:rPr>
              <w:t xml:space="preserve"> Тема12.  Знакомство с интерфейсом программы АВТОСКАНЕР. Принципы работы и основные методы ее использования.</w:t>
            </w:r>
          </w:p>
          <w:p w:rsidR="002469CC" w:rsidRPr="005A2AAE" w:rsidRDefault="002469CC" w:rsidP="008C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69CC" w:rsidRPr="002469CC" w:rsidRDefault="002469CC" w:rsidP="00246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9CC" w:rsidRPr="00AC034F" w:rsidRDefault="00257589" w:rsidP="00AC03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8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2469CC" w:rsidRPr="002469CC" w:rsidRDefault="002469CC" w:rsidP="00246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Раздел 1. Информация. Информационные системы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</w:p>
    <w:p w:rsidR="00FF2713" w:rsidRPr="005A2AAE" w:rsidRDefault="007E67A8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>Тема</w:t>
      </w:r>
      <w:proofErr w:type="gramStart"/>
      <w:r w:rsidR="00FF2713" w:rsidRPr="005A2AA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FF2713" w:rsidRPr="005A2AAE">
        <w:rPr>
          <w:rFonts w:ascii="Times New Roman" w:eastAsia="Calibri" w:hAnsi="Times New Roman" w:cs="Times New Roman"/>
          <w:sz w:val="28"/>
          <w:szCs w:val="28"/>
        </w:rPr>
        <w:t>.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ab/>
        <w:t>Правила техники безопасности и охраны труда. Информация, её виды, свойства и роль в окружающем мире и производстве. Память как среда хранения информации. Виды памяти.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  <w:r w:rsidR="007E67A8" w:rsidRPr="005A2AA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5A2AAE">
        <w:rPr>
          <w:rFonts w:ascii="Times New Roman" w:eastAsia="Calibri" w:hAnsi="Times New Roman" w:cs="Times New Roman"/>
          <w:sz w:val="28"/>
          <w:szCs w:val="28"/>
        </w:rPr>
        <w:t>2.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  <w:t>Информационные системы (ИС). Понятие и определение ИС. Производственные и информационные системы. ИС как система управления.</w:t>
      </w:r>
    </w:p>
    <w:p w:rsidR="00F319A7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Раздел 2. Электронные коммуникации и их роль в управлении предприятием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</w:p>
    <w:p w:rsidR="00FF2713" w:rsidRPr="005A2AAE" w:rsidRDefault="007E67A8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>3.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ab/>
        <w:t>Роль автоматизированных систем обработки информации  в управлении производством в условиях развития рыночных отношений.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  <w:r w:rsidR="007E67A8" w:rsidRPr="005A2AA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5A2AAE">
        <w:rPr>
          <w:rFonts w:ascii="Times New Roman" w:eastAsia="Calibri" w:hAnsi="Times New Roman" w:cs="Times New Roman"/>
          <w:sz w:val="28"/>
          <w:szCs w:val="28"/>
        </w:rPr>
        <w:t>4.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  <w:t>Алгоритмы решения производственных задач. Существующие системы автоматизированной обработки информации. Классификация компьютерных программ, предназначенных для решения производственных задач. Структура автоматизированной системы обработки информации. Основные направления использования информационных технологий в производстве.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Раздел 3. Автоматизированные рабочие места (АРМ), их локальные и отраслевые сети.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</w:p>
    <w:p w:rsidR="00FF2713" w:rsidRPr="005A2AAE" w:rsidRDefault="007E67A8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>Тема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ab/>
        <w:t xml:space="preserve">Автоматизированные, автоматические и управляемые человеком системы. Понятие, классификация, общая характеристика. 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  <w:r w:rsidR="007E67A8" w:rsidRPr="005A2AA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5A2AAE">
        <w:rPr>
          <w:rFonts w:ascii="Times New Roman" w:eastAsia="Calibri" w:hAnsi="Times New Roman" w:cs="Times New Roman"/>
          <w:sz w:val="28"/>
          <w:szCs w:val="28"/>
        </w:rPr>
        <w:t>6.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  <w:t>АРМ. Определение, свойства, структура, функции и классификация (по направлениям их профессиональной деятельности)</w:t>
      </w:r>
      <w:proofErr w:type="gramStart"/>
      <w:r w:rsidRPr="005A2AAE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5A2AAE">
        <w:rPr>
          <w:rFonts w:ascii="Times New Roman" w:eastAsia="Calibri" w:hAnsi="Times New Roman" w:cs="Times New Roman"/>
          <w:sz w:val="28"/>
          <w:szCs w:val="28"/>
        </w:rPr>
        <w:t>пределение требований и функций АРМ к специалистам. Требования к техническому обеспечению АРМ. Требования к программному обеспечению АРМ.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Раздел 4. Методика работы в текстовом редакторе </w:t>
      </w:r>
      <w:proofErr w:type="spellStart"/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MicrosoftWord</w:t>
      </w:r>
      <w:proofErr w:type="spellEnd"/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  <w:r w:rsidR="007E67A8" w:rsidRPr="005A2AA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5A2AAE">
        <w:rPr>
          <w:rFonts w:ascii="Times New Roman" w:eastAsia="Calibri" w:hAnsi="Times New Roman" w:cs="Times New Roman"/>
          <w:sz w:val="28"/>
          <w:szCs w:val="28"/>
        </w:rPr>
        <w:t>7.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  <w:t>Возможности текстового редактора. Основные элементы окна программы. Текстовые файлы, создание и сохранение файлов, основные элементы текстового документа, понятия о шаблонах и стилях, основные 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</w:r>
    </w:p>
    <w:p w:rsidR="007E67A8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Раздел 5. Методика работы с электронными таблицами </w:t>
      </w:r>
      <w:proofErr w:type="spellStart"/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MicrosoftExcel</w:t>
      </w:r>
      <w:proofErr w:type="spellEnd"/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(ЭТ).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</w:p>
    <w:p w:rsidR="00FF2713" w:rsidRPr="005A2AAE" w:rsidRDefault="007E67A8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>8.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ab/>
        <w:t xml:space="preserve">Запуск и завершение работы ЭТ, создание и сохранение таблиц, окно, основные элементы, основы манипулирования с таблицами, расчетные операции, диаграммы </w:t>
      </w:r>
      <w:proofErr w:type="spellStart"/>
      <w:r w:rsidR="00FF2713" w:rsidRPr="005A2AAE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="00FF2713" w:rsidRPr="005A2AAE">
        <w:rPr>
          <w:rFonts w:ascii="Times New Roman" w:eastAsia="Calibri" w:hAnsi="Times New Roman" w:cs="Times New Roman"/>
          <w:sz w:val="28"/>
          <w:szCs w:val="28"/>
        </w:rPr>
        <w:t xml:space="preserve">, связанные таблицы. 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Раздел 6. Основы  КОМПАС-3D.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</w:p>
    <w:p w:rsidR="00FF2713" w:rsidRPr="005A2AAE" w:rsidRDefault="007E67A8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>9.  Знакомство с интерфейсом программы КОМПАС-3D. Принципы ввода и редактирования объектов.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  <w:highlight w:val="lightGray"/>
        </w:rPr>
        <w:t>Рубежный контроль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Раздел 7. Создание деталей в системе КОМПАС-3D.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</w:p>
    <w:p w:rsidR="00FF2713" w:rsidRPr="005A2AAE" w:rsidRDefault="007E67A8" w:rsidP="005A2AAE">
      <w:p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 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>10. Работа в КОМПАС-3D. Приемы создания и редактирования детали.</w:t>
      </w:r>
    </w:p>
    <w:p w:rsidR="00FF2713" w:rsidRPr="005A2AAE" w:rsidRDefault="00FF2713" w:rsidP="005A2AAE">
      <w:p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 xml:space="preserve">    Параметрические свойства детали.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Раздел 8. Создание графических документов.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</w:p>
    <w:p w:rsidR="00FF2713" w:rsidRPr="005A2AAE" w:rsidRDefault="007E67A8" w:rsidP="005A2AAE">
      <w:p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>11. Стили чертежных документов. Слои.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>Геометрический калькулятор. Буфер обмена. Оформление чертежа. Ассоциативный чертеж детали. Библиотеки.</w:t>
      </w:r>
    </w:p>
    <w:p w:rsidR="00FF2713" w:rsidRPr="005A2AAE" w:rsidRDefault="00FF2713" w:rsidP="005A2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b/>
          <w:i/>
          <w:sz w:val="28"/>
          <w:szCs w:val="28"/>
        </w:rPr>
        <w:t>Раздел 9. Диагностическая программа АВТОСКАНЕР.</w:t>
      </w:r>
      <w:r w:rsidRPr="005A2AAE">
        <w:rPr>
          <w:rFonts w:ascii="Times New Roman" w:eastAsia="Calibri" w:hAnsi="Times New Roman" w:cs="Times New Roman"/>
          <w:sz w:val="28"/>
          <w:szCs w:val="28"/>
        </w:rPr>
        <w:tab/>
      </w:r>
    </w:p>
    <w:p w:rsidR="00F319A7" w:rsidRPr="005A2AAE" w:rsidRDefault="007E67A8" w:rsidP="005A2AAE">
      <w:p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FF2713" w:rsidRPr="005A2AAE">
        <w:rPr>
          <w:rFonts w:ascii="Times New Roman" w:eastAsia="Calibri" w:hAnsi="Times New Roman" w:cs="Times New Roman"/>
          <w:sz w:val="28"/>
          <w:szCs w:val="28"/>
        </w:rPr>
        <w:t xml:space="preserve">12.  Знакомство с интерфейсом программы АВТОСКАНЕР. </w:t>
      </w:r>
    </w:p>
    <w:p w:rsidR="002469CC" w:rsidRPr="005A2AAE" w:rsidRDefault="00FF2713" w:rsidP="005A2AAE">
      <w:p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 w:rsidRPr="005A2AAE">
        <w:rPr>
          <w:rFonts w:ascii="Times New Roman" w:eastAsia="Calibri" w:hAnsi="Times New Roman" w:cs="Times New Roman"/>
          <w:sz w:val="28"/>
          <w:szCs w:val="28"/>
        </w:rPr>
        <w:t>Принципы работы и основные методы ее использования.</w:t>
      </w:r>
    </w:p>
    <w:p w:rsidR="002469CC" w:rsidRPr="005A2AAE" w:rsidRDefault="002469CC" w:rsidP="005A2AAE">
      <w:pPr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C42EC1" w:rsidRPr="005A2AAE" w:rsidRDefault="00C42EC1" w:rsidP="005A2AAE">
      <w:pPr>
        <w:rPr>
          <w:sz w:val="28"/>
          <w:szCs w:val="28"/>
        </w:rPr>
      </w:pPr>
    </w:p>
    <w:sectPr w:rsidR="00C42EC1" w:rsidRPr="005A2AAE" w:rsidSect="007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1434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98D0B1C"/>
    <w:multiLevelType w:val="hybridMultilevel"/>
    <w:tmpl w:val="83DC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37F8A"/>
    <w:multiLevelType w:val="hybridMultilevel"/>
    <w:tmpl w:val="8BEEA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396"/>
    <w:rsid w:val="00036B0E"/>
    <w:rsid w:val="002469CC"/>
    <w:rsid w:val="00257589"/>
    <w:rsid w:val="002D4396"/>
    <w:rsid w:val="003F1A64"/>
    <w:rsid w:val="005A2AAE"/>
    <w:rsid w:val="006D05D5"/>
    <w:rsid w:val="006D772F"/>
    <w:rsid w:val="007A5E5C"/>
    <w:rsid w:val="007D71F7"/>
    <w:rsid w:val="007E67A8"/>
    <w:rsid w:val="008C1F5E"/>
    <w:rsid w:val="009C316B"/>
    <w:rsid w:val="00AC034F"/>
    <w:rsid w:val="00C42EC1"/>
    <w:rsid w:val="00C618B2"/>
    <w:rsid w:val="00E722C7"/>
    <w:rsid w:val="00EF14A5"/>
    <w:rsid w:val="00F319A7"/>
    <w:rsid w:val="00FF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11</cp:revision>
  <cp:lastPrinted>2014-10-27T04:31:00Z</cp:lastPrinted>
  <dcterms:created xsi:type="dcterms:W3CDTF">2014-10-26T14:53:00Z</dcterms:created>
  <dcterms:modified xsi:type="dcterms:W3CDTF">2015-02-27T03:47:00Z</dcterms:modified>
</cp:coreProperties>
</file>